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4269C2" w:rsidRPr="00E8709D" w14:paraId="63863CF1" w14:textId="3509C7A2" w:rsidTr="00426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38494B7" w14:textId="6EC5E4F3" w:rsidR="004269C2" w:rsidRDefault="004269C2" w:rsidP="004269C2">
            <w:pPr>
              <w:pStyle w:val="Heading5"/>
            </w:pPr>
            <w:r w:rsidRPr="004269C2">
              <w:t>Employment Application</w:t>
            </w:r>
          </w:p>
        </w:tc>
        <w:tc>
          <w:tcPr>
            <w:tcW w:w="5040" w:type="dxa"/>
          </w:tcPr>
          <w:p w14:paraId="533C525D" w14:textId="63807489" w:rsidR="004269C2" w:rsidRDefault="004269C2" w:rsidP="00856C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039B30" wp14:editId="6F655E18">
                  <wp:extent cx="1924050" cy="28511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7C7FC1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B943FB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13DEAE7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F6966F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99F599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13D8DA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16F89A5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F005A4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4F54E2A" w14:textId="77777777" w:rsidTr="004269C2">
        <w:trPr>
          <w:trHeight w:val="359"/>
        </w:trPr>
        <w:tc>
          <w:tcPr>
            <w:tcW w:w="1081" w:type="dxa"/>
          </w:tcPr>
          <w:p w14:paraId="215E2FB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5597B9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4E6155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9CE404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88536DF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996B045" w14:textId="77777777" w:rsidR="00856C35" w:rsidRPr="009C220D" w:rsidRDefault="00856C35" w:rsidP="00856C35"/>
        </w:tc>
      </w:tr>
    </w:tbl>
    <w:p w14:paraId="71C467E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299526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6D360D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637C4A5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47FB6EB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E6DFB37" w14:textId="77777777" w:rsidTr="00FF1313">
        <w:tc>
          <w:tcPr>
            <w:tcW w:w="1081" w:type="dxa"/>
          </w:tcPr>
          <w:p w14:paraId="1EFBFF8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485E4E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FAA96F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C4B280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C2A26A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A4B4D1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5DA30B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E8AEA8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253993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1A32F7C" w14:textId="77777777" w:rsidTr="00FF1313">
        <w:trPr>
          <w:trHeight w:val="288"/>
        </w:trPr>
        <w:tc>
          <w:tcPr>
            <w:tcW w:w="1081" w:type="dxa"/>
          </w:tcPr>
          <w:p w14:paraId="5819B3A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D0EF0F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13F8DB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E2BCEA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C6193F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295C47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67573F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2EECEC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E7E9DE6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A7C6E06" w14:textId="77777777" w:rsidR="00841645" w:rsidRPr="009C220D" w:rsidRDefault="00841645" w:rsidP="00440CD8">
            <w:pPr>
              <w:pStyle w:val="FieldText"/>
            </w:pPr>
          </w:p>
        </w:tc>
      </w:tr>
    </w:tbl>
    <w:p w14:paraId="069F768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ED31E7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2E92FCB3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7F528D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732C49FE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51F949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2793BC9F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B7E4D8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1443A51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200BB7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220A372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92B0237" w14:textId="77777777" w:rsidR="00DE7FB7" w:rsidRPr="009C220D" w:rsidRDefault="00DE7FB7" w:rsidP="00083002">
            <w:pPr>
              <w:pStyle w:val="FieldText"/>
            </w:pPr>
          </w:p>
        </w:tc>
      </w:tr>
    </w:tbl>
    <w:p w14:paraId="3125B48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C5557E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E8A89A4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3CF04B5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7F4936E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D415FC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CC8D09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EF6B401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D415FC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496455F7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2942C92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22B067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415F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47A44A1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4BB310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415FC">
              <w:fldChar w:fldCharType="separate"/>
            </w:r>
            <w:r w:rsidRPr="005114CE">
              <w:fldChar w:fldCharType="end"/>
            </w:r>
          </w:p>
        </w:tc>
      </w:tr>
    </w:tbl>
    <w:p w14:paraId="111AEC4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EC0BFE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0E716B7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4C5F49C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E9EA60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415F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753ED4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9C2802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415F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15BB3D53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B2C54DF" w14:textId="77777777" w:rsidR="009C220D" w:rsidRPr="009C220D" w:rsidRDefault="009C220D" w:rsidP="00617C65">
            <w:pPr>
              <w:pStyle w:val="FieldText"/>
            </w:pPr>
          </w:p>
        </w:tc>
      </w:tr>
    </w:tbl>
    <w:p w14:paraId="4390144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0710AB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965F921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8130F9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E4A4BA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415F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345352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1154A8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415F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78D8CE58" w14:textId="77777777" w:rsidR="009C220D" w:rsidRPr="005114CE" w:rsidRDefault="009C220D" w:rsidP="00682C69"/>
        </w:tc>
      </w:tr>
    </w:tbl>
    <w:p w14:paraId="7BB5EFC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5EF1DD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DBC1CC1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04A7D6FB" w14:textId="77777777" w:rsidR="000F2DF4" w:rsidRPr="009C220D" w:rsidRDefault="000F2DF4" w:rsidP="00617C65">
            <w:pPr>
              <w:pStyle w:val="FieldText"/>
            </w:pPr>
          </w:p>
        </w:tc>
      </w:tr>
    </w:tbl>
    <w:p w14:paraId="3159C0D0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F56261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B46CC5E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61B261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A900D9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365B179" w14:textId="77777777" w:rsidR="000F2DF4" w:rsidRPr="005114CE" w:rsidRDefault="000F2DF4" w:rsidP="00617C65">
            <w:pPr>
              <w:pStyle w:val="FieldText"/>
            </w:pPr>
          </w:p>
        </w:tc>
      </w:tr>
    </w:tbl>
    <w:p w14:paraId="7700A7A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AFEB0D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6F2CCDA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4DAF9D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FB00D3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FF7DBD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2B9671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DB5196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79D414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415F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6DEAAC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74B11B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415F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5F2E5D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268D6A2" w14:textId="77777777" w:rsidR="00250014" w:rsidRPr="005114CE" w:rsidRDefault="00250014" w:rsidP="00617C65">
            <w:pPr>
              <w:pStyle w:val="FieldText"/>
            </w:pPr>
          </w:p>
        </w:tc>
      </w:tr>
    </w:tbl>
    <w:p w14:paraId="67D2CD1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74D1C64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D1404C2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4073D4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4C5919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A7064A4" w14:textId="77777777" w:rsidR="000F2DF4" w:rsidRPr="005114CE" w:rsidRDefault="000F2DF4" w:rsidP="00617C65">
            <w:pPr>
              <w:pStyle w:val="FieldText"/>
            </w:pPr>
          </w:p>
        </w:tc>
      </w:tr>
    </w:tbl>
    <w:p w14:paraId="2EB0CF2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69DAE2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0074BD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2F5D7B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C625CE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493E63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8F27D1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9B63B1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F05C9B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415F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C18E5B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232AFE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415F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D93BAE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776761B" w14:textId="77777777" w:rsidR="00250014" w:rsidRPr="005114CE" w:rsidRDefault="00250014" w:rsidP="00617C65">
            <w:pPr>
              <w:pStyle w:val="FieldText"/>
            </w:pPr>
          </w:p>
        </w:tc>
      </w:tr>
    </w:tbl>
    <w:p w14:paraId="5A2E8E17" w14:textId="77777777" w:rsidR="00330050" w:rsidRDefault="00330050"/>
    <w:p w14:paraId="2232DCF6" w14:textId="77777777" w:rsidR="00330050" w:rsidRDefault="00330050" w:rsidP="00330050">
      <w:pPr>
        <w:pStyle w:val="Heading2"/>
      </w:pPr>
      <w:r>
        <w:t>References</w:t>
      </w:r>
    </w:p>
    <w:p w14:paraId="14539B6B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41FCAC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67E0760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BEDCDD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CFF3E8C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70F6198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47B41CE" w14:textId="77777777" w:rsidTr="00BD103E">
        <w:trPr>
          <w:trHeight w:val="360"/>
        </w:trPr>
        <w:tc>
          <w:tcPr>
            <w:tcW w:w="1072" w:type="dxa"/>
          </w:tcPr>
          <w:p w14:paraId="22B3F85C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D4BABC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B08C5C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A986C2F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33A51C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79869E8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D23BCA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F0A190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170109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5BC704F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5FBA4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79E2C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FCB8F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51A890" w14:textId="77777777" w:rsidR="00D55AFA" w:rsidRDefault="00D55AFA" w:rsidP="00330050"/>
        </w:tc>
      </w:tr>
      <w:tr w:rsidR="000F2DF4" w:rsidRPr="005114CE" w14:paraId="59F3986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92D51ED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AACD90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40E928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18D6C2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E267B23" w14:textId="77777777" w:rsidTr="00BD103E">
        <w:trPr>
          <w:trHeight w:val="360"/>
        </w:trPr>
        <w:tc>
          <w:tcPr>
            <w:tcW w:w="1072" w:type="dxa"/>
          </w:tcPr>
          <w:p w14:paraId="712AB60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E95379B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0D82F6E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445A060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72721C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54EB5B9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79E430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7E9F6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DB5811D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153FBD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48C7B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23405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689A5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F670D9" w14:textId="77777777" w:rsidR="00D55AFA" w:rsidRDefault="00D55AFA" w:rsidP="00330050"/>
        </w:tc>
      </w:tr>
      <w:tr w:rsidR="000D2539" w:rsidRPr="005114CE" w14:paraId="3827F460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DF22E9D" w14:textId="77777777" w:rsidR="000D2539" w:rsidRPr="005114CE" w:rsidRDefault="000D2539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EF33B5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4394237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AE135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E0668D7" w14:textId="77777777" w:rsidTr="00BD103E">
        <w:trPr>
          <w:trHeight w:val="360"/>
        </w:trPr>
        <w:tc>
          <w:tcPr>
            <w:tcW w:w="1072" w:type="dxa"/>
          </w:tcPr>
          <w:p w14:paraId="6FD6DA9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08BE8C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326D2C8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151E68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532C371F" w14:textId="77777777" w:rsidTr="00BD103E">
        <w:trPr>
          <w:trHeight w:val="360"/>
        </w:trPr>
        <w:tc>
          <w:tcPr>
            <w:tcW w:w="1072" w:type="dxa"/>
          </w:tcPr>
          <w:p w14:paraId="36F0F418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4D11D73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563B1B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CA5E418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624B8843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6127C6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6B750AE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19ECAA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3D0246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31274AA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8D7C3A9" w14:textId="77777777" w:rsidTr="00BD103E">
        <w:trPr>
          <w:trHeight w:val="360"/>
        </w:trPr>
        <w:tc>
          <w:tcPr>
            <w:tcW w:w="1072" w:type="dxa"/>
          </w:tcPr>
          <w:p w14:paraId="1E3AF1F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661E20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428269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5C593A" w14:textId="77777777" w:rsidR="000D2539" w:rsidRPr="009C220D" w:rsidRDefault="000D2539" w:rsidP="0014663E">
            <w:pPr>
              <w:pStyle w:val="FieldText"/>
            </w:pPr>
          </w:p>
        </w:tc>
      </w:tr>
    </w:tbl>
    <w:p w14:paraId="687A1012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0EDC44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DC76F09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6FB86B5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A6BB0D0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06AD3FB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D533BC4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D28CA8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C8EC22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3B8EFBC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BBB82D9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397A483" w14:textId="77777777" w:rsidR="000D2539" w:rsidRPr="009C220D" w:rsidRDefault="000D2539" w:rsidP="0014663E">
            <w:pPr>
              <w:pStyle w:val="FieldText"/>
            </w:pPr>
          </w:p>
        </w:tc>
      </w:tr>
    </w:tbl>
    <w:p w14:paraId="775EA28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EDFC66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48D80E4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39663B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B7B9EB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083F63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18A91CC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C0820D0" w14:textId="77777777" w:rsidR="000D2539" w:rsidRPr="009C220D" w:rsidRDefault="000D2539" w:rsidP="0014663E">
            <w:pPr>
              <w:pStyle w:val="FieldText"/>
            </w:pPr>
          </w:p>
        </w:tc>
      </w:tr>
    </w:tbl>
    <w:p w14:paraId="39C9F943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0CA562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46C5583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B1931B9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095435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415F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9458F90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CA1662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415F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6D97E2D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7C2707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D5896F3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AA3AE43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4610CD8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A367F67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11548D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60EA69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0D7092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A4743F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0C5B3F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8994357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83508A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AB9408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FECCE9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ABF1B8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08FD04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4C214A1" w14:textId="77777777" w:rsidTr="00BD103E">
        <w:trPr>
          <w:trHeight w:val="360"/>
        </w:trPr>
        <w:tc>
          <w:tcPr>
            <w:tcW w:w="1072" w:type="dxa"/>
          </w:tcPr>
          <w:p w14:paraId="7599F3F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E3129E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F20DDA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AE52B7D" w14:textId="77777777" w:rsidR="00BC07E3" w:rsidRPr="009C220D" w:rsidRDefault="00BC07E3" w:rsidP="00BC07E3">
            <w:pPr>
              <w:pStyle w:val="FieldText"/>
            </w:pPr>
          </w:p>
        </w:tc>
      </w:tr>
    </w:tbl>
    <w:p w14:paraId="049E438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960D1F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690454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7BE0B4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0C3B13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E7309B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E49615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027291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264C74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B34FC6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F3EC07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56B94B7" w14:textId="77777777" w:rsidR="00BC07E3" w:rsidRPr="009C220D" w:rsidRDefault="00BC07E3" w:rsidP="00BC07E3">
            <w:pPr>
              <w:pStyle w:val="FieldText"/>
            </w:pPr>
          </w:p>
        </w:tc>
      </w:tr>
    </w:tbl>
    <w:p w14:paraId="1AC3158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A9537D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91D4198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26A397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02C3F0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C7A1E5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3EA248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88828E1" w14:textId="77777777" w:rsidR="00BC07E3" w:rsidRPr="009C220D" w:rsidRDefault="00BC07E3" w:rsidP="00BC07E3">
            <w:pPr>
              <w:pStyle w:val="FieldText"/>
            </w:pPr>
          </w:p>
        </w:tc>
      </w:tr>
    </w:tbl>
    <w:p w14:paraId="698C604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1830DC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955E1C6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EC3574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6F8EDC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415F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6C7C09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834490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415F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8E197A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F41DE7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BB347CF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7D6877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C18FA6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54BFD5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53FB4D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2F8DE2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808CCF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4AC9A3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CA5126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3C1201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64A03BF" w14:textId="77777777" w:rsidTr="00BD103E">
        <w:trPr>
          <w:trHeight w:val="360"/>
        </w:trPr>
        <w:tc>
          <w:tcPr>
            <w:tcW w:w="1072" w:type="dxa"/>
          </w:tcPr>
          <w:p w14:paraId="0070840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785909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A0852A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C57FB22" w14:textId="77777777" w:rsidR="00BC07E3" w:rsidRPr="009C220D" w:rsidRDefault="00BC07E3" w:rsidP="00BC07E3">
            <w:pPr>
              <w:pStyle w:val="FieldText"/>
            </w:pPr>
          </w:p>
        </w:tc>
      </w:tr>
    </w:tbl>
    <w:p w14:paraId="007E794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1AB8DC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F003A5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6CA09E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FE98A3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D67314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ADA979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EF615B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D6B010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A30D0B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D126AE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69C6DE5" w14:textId="77777777" w:rsidR="00BC07E3" w:rsidRPr="009C220D" w:rsidRDefault="00BC07E3" w:rsidP="00BC07E3">
            <w:pPr>
              <w:pStyle w:val="FieldText"/>
            </w:pPr>
          </w:p>
        </w:tc>
      </w:tr>
    </w:tbl>
    <w:p w14:paraId="4DC302B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EAC5D9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D4C46A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240420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631BE9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D697B9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2B79E23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93A5A70" w14:textId="77777777" w:rsidR="00BC07E3" w:rsidRPr="009C220D" w:rsidRDefault="00BC07E3" w:rsidP="00BC07E3">
            <w:pPr>
              <w:pStyle w:val="FieldText"/>
            </w:pPr>
          </w:p>
        </w:tc>
      </w:tr>
    </w:tbl>
    <w:p w14:paraId="258F781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361D24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BFE1AF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E5C3F3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3F19BD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415F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6F33FF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CE9086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415F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2F3F09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D290D00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AE499A8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395E2B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EE7A80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82536C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6B4741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3D7A9B3" w14:textId="77777777" w:rsidR="000D2539" w:rsidRPr="005114CE" w:rsidRDefault="000D2539" w:rsidP="00682C69">
            <w:pPr>
              <w:pStyle w:val="FieldText"/>
            </w:pPr>
          </w:p>
        </w:tc>
      </w:tr>
    </w:tbl>
    <w:p w14:paraId="382834AB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950E3" w14:textId="77777777" w:rsidR="00D415FC" w:rsidRDefault="00D415FC" w:rsidP="00176E67">
      <w:r>
        <w:separator/>
      </w:r>
    </w:p>
  </w:endnote>
  <w:endnote w:type="continuationSeparator" w:id="0">
    <w:p w14:paraId="1D37EEC1" w14:textId="77777777" w:rsidR="00D415FC" w:rsidRDefault="00D415F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60EB7F2F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5DF1D" w14:textId="77777777" w:rsidR="00D415FC" w:rsidRDefault="00D415FC" w:rsidP="00176E67">
      <w:r>
        <w:separator/>
      </w:r>
    </w:p>
  </w:footnote>
  <w:footnote w:type="continuationSeparator" w:id="0">
    <w:p w14:paraId="28755657" w14:textId="77777777" w:rsidR="00D415FC" w:rsidRDefault="00D415F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9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E187B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11E4F"/>
    <w:rsid w:val="004269C2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415FC"/>
    <w:rsid w:val="00D55AFA"/>
    <w:rsid w:val="00D6155E"/>
    <w:rsid w:val="00D83A19"/>
    <w:rsid w:val="00D86A85"/>
    <w:rsid w:val="00D90A75"/>
    <w:rsid w:val="00DA2EE9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09D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9F16715"/>
  <w15:docId w15:val="{F12DB42B-5FCD-42CB-882B-22927C67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69C2"/>
    <w:pPr>
      <w:keepNext/>
      <w:outlineLvl w:val="4"/>
    </w:pPr>
    <w:rPr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4269C2"/>
    <w:rPr>
      <w:rFonts w:asciiTheme="minorHAnsi" w:hAnsiTheme="minorHAnsi"/>
      <w:sz w:val="36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Admin</dc:creator>
  <cp:lastModifiedBy>Rachel Olson</cp:lastModifiedBy>
  <cp:revision>2</cp:revision>
  <cp:lastPrinted>2002-05-23T18:14:00Z</cp:lastPrinted>
  <dcterms:created xsi:type="dcterms:W3CDTF">2020-12-11T15:07:00Z</dcterms:created>
  <dcterms:modified xsi:type="dcterms:W3CDTF">2020-12-11T15:07:00Z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